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8CFAF" w14:textId="33BD4F4D" w:rsidR="00D12363" w:rsidRPr="009774A4" w:rsidRDefault="009774A4" w:rsidP="005854B6">
      <w:pPr>
        <w:spacing w:line="240" w:lineRule="auto"/>
        <w:contextualSpacing/>
        <w:jc w:val="center"/>
        <w:rPr>
          <w:rFonts w:ascii="Calibri" w:hAnsi="Calibri" w:cs="Calibri"/>
          <w:b/>
          <w:color w:val="000000" w:themeColor="text1"/>
          <w:sz w:val="24"/>
          <w:lang w:val="es-ES"/>
        </w:rPr>
      </w:pPr>
      <w:r w:rsidRPr="009774A4">
        <w:rPr>
          <w:rFonts w:ascii="Calibri" w:hAnsi="Calibri" w:cs="Calibri"/>
          <w:b/>
          <w:color w:val="6F60A8"/>
          <w:sz w:val="56"/>
          <w:lang w:val="es-ES"/>
        </w:rPr>
        <w:t>Tarjeta de Puntuación</w:t>
      </w:r>
    </w:p>
    <w:tbl>
      <w:tblPr>
        <w:tblStyle w:val="TableGrid"/>
        <w:tblpPr w:leftFromText="180" w:rightFromText="180" w:vertAnchor="text" w:horzAnchor="margin" w:tblpXSpec="center" w:tblpY="242"/>
        <w:tblW w:w="10809" w:type="dxa"/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9D496D" w:rsidRPr="009774A4" w14:paraId="39A3CDDD" w14:textId="767754C8" w:rsidTr="007839CD">
        <w:trPr>
          <w:trHeight w:val="476"/>
        </w:trPr>
        <w:tc>
          <w:tcPr>
            <w:tcW w:w="3603" w:type="dxa"/>
          </w:tcPr>
          <w:p w14:paraId="6C042CA3" w14:textId="251F423C" w:rsidR="009D496D" w:rsidRPr="009774A4" w:rsidRDefault="009774A4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</w:pPr>
            <w:r w:rsidRPr="009774A4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Jugador</w:t>
            </w:r>
            <w:r w:rsidR="00791652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</w:t>
            </w:r>
            <w:r w:rsidR="009D496D" w:rsidRPr="009774A4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1</w:t>
            </w:r>
          </w:p>
        </w:tc>
        <w:tc>
          <w:tcPr>
            <w:tcW w:w="3603" w:type="dxa"/>
          </w:tcPr>
          <w:p w14:paraId="77314EAA" w14:textId="0494A399" w:rsidR="009D496D" w:rsidRPr="009774A4" w:rsidRDefault="009774A4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</w:pPr>
            <w:r w:rsidRPr="009774A4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Jugador</w:t>
            </w:r>
            <w:r w:rsidR="009D496D" w:rsidRPr="009774A4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2</w:t>
            </w:r>
          </w:p>
        </w:tc>
        <w:tc>
          <w:tcPr>
            <w:tcW w:w="3603" w:type="dxa"/>
          </w:tcPr>
          <w:p w14:paraId="5AFC616F" w14:textId="3B2E94AE" w:rsidR="009D496D" w:rsidRPr="009774A4" w:rsidRDefault="009D496D" w:rsidP="009D496D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</w:pPr>
            <w:r w:rsidRPr="009774A4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</w:t>
            </w:r>
            <w:r w:rsidR="009774A4" w:rsidRPr="009774A4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Jugador</w:t>
            </w:r>
            <w:r w:rsidRPr="009774A4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3</w:t>
            </w:r>
          </w:p>
        </w:tc>
      </w:tr>
      <w:tr w:rsidR="009D496D" w14:paraId="72881F9E" w14:textId="4F274B93" w:rsidTr="007839CD">
        <w:trPr>
          <w:trHeight w:val="476"/>
        </w:trPr>
        <w:tc>
          <w:tcPr>
            <w:tcW w:w="3603" w:type="dxa"/>
          </w:tcPr>
          <w:p w14:paraId="75A76D17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5C1D65BC" w14:textId="4D98B011" w:rsidR="007839CD" w:rsidRDefault="007839C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6ED4BDF4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318B2989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9D496D" w14:paraId="3902BFB0" w14:textId="132625F5" w:rsidTr="007839CD">
        <w:trPr>
          <w:trHeight w:val="476"/>
        </w:trPr>
        <w:tc>
          <w:tcPr>
            <w:tcW w:w="3603" w:type="dxa"/>
          </w:tcPr>
          <w:p w14:paraId="2E6B707D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6B31D27A" w14:textId="3311014B" w:rsidR="007839CD" w:rsidRDefault="007839C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716489AE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398AE512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9D496D" w14:paraId="31934CA6" w14:textId="41E4B6F5" w:rsidTr="007839CD">
        <w:trPr>
          <w:trHeight w:val="476"/>
        </w:trPr>
        <w:tc>
          <w:tcPr>
            <w:tcW w:w="3603" w:type="dxa"/>
          </w:tcPr>
          <w:p w14:paraId="7A1D1564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398096EF" w14:textId="6AC747DF" w:rsidR="007839CD" w:rsidRDefault="007839C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152B1A0E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7E4BAA58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9D496D" w14:paraId="13A8DA9C" w14:textId="646B5964" w:rsidTr="007839CD">
        <w:trPr>
          <w:trHeight w:val="476"/>
        </w:trPr>
        <w:tc>
          <w:tcPr>
            <w:tcW w:w="3603" w:type="dxa"/>
          </w:tcPr>
          <w:p w14:paraId="215D6CE5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7AF053AB" w14:textId="48CAA65F" w:rsidR="007839CD" w:rsidRDefault="007839C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70C6BF61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05514EB0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9D496D" w14:paraId="3BA8FB71" w14:textId="0E3A2B8E" w:rsidTr="007839CD">
        <w:trPr>
          <w:trHeight w:val="476"/>
        </w:trPr>
        <w:tc>
          <w:tcPr>
            <w:tcW w:w="3603" w:type="dxa"/>
          </w:tcPr>
          <w:p w14:paraId="37BFF113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4FD75B94" w14:textId="182753A0" w:rsidR="007839CD" w:rsidRDefault="007839C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13E10C7E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68A59EB4" w14:textId="77777777" w:rsidR="009D496D" w:rsidRDefault="009D496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557486" w14:paraId="239048EE" w14:textId="77777777" w:rsidTr="007839CD">
        <w:trPr>
          <w:trHeight w:val="476"/>
        </w:trPr>
        <w:tc>
          <w:tcPr>
            <w:tcW w:w="3603" w:type="dxa"/>
          </w:tcPr>
          <w:p w14:paraId="0CD35A3E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3350CFB9" w14:textId="59903879" w:rsidR="007839CD" w:rsidRDefault="007839C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3E3DB689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609086CD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557486" w14:paraId="2A2BC526" w14:textId="77777777" w:rsidTr="007839CD">
        <w:trPr>
          <w:trHeight w:val="476"/>
        </w:trPr>
        <w:tc>
          <w:tcPr>
            <w:tcW w:w="3603" w:type="dxa"/>
          </w:tcPr>
          <w:p w14:paraId="797A86A4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4D126190" w14:textId="2339BFA9" w:rsidR="007839CD" w:rsidRDefault="007839C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5535A5E8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062A91E5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557486" w14:paraId="16275924" w14:textId="77777777" w:rsidTr="007839CD">
        <w:trPr>
          <w:trHeight w:val="476"/>
        </w:trPr>
        <w:tc>
          <w:tcPr>
            <w:tcW w:w="3603" w:type="dxa"/>
          </w:tcPr>
          <w:p w14:paraId="591B2621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60A8CA61" w14:textId="6C8C3005" w:rsidR="007839CD" w:rsidRDefault="007839C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4668DCAE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3FE6D933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557486" w14:paraId="5EEA0790" w14:textId="77777777" w:rsidTr="007839CD">
        <w:trPr>
          <w:trHeight w:val="476"/>
        </w:trPr>
        <w:tc>
          <w:tcPr>
            <w:tcW w:w="3603" w:type="dxa"/>
          </w:tcPr>
          <w:p w14:paraId="6F10381A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7B5962C3" w14:textId="019292A3" w:rsidR="007839CD" w:rsidRDefault="007839C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2F2EC7F4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30B9B1E2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557486" w14:paraId="7479CAFD" w14:textId="77777777" w:rsidTr="007839CD">
        <w:trPr>
          <w:trHeight w:val="476"/>
        </w:trPr>
        <w:tc>
          <w:tcPr>
            <w:tcW w:w="3603" w:type="dxa"/>
          </w:tcPr>
          <w:p w14:paraId="6355D4E3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05BC9931" w14:textId="5C4522D3" w:rsidR="007839CD" w:rsidRDefault="007839CD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2F4D987C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4EDFA2EA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  <w:tr w:rsidR="00557486" w14:paraId="3B0389C6" w14:textId="77777777" w:rsidTr="007839CD">
        <w:trPr>
          <w:trHeight w:val="476"/>
        </w:trPr>
        <w:tc>
          <w:tcPr>
            <w:tcW w:w="3603" w:type="dxa"/>
          </w:tcPr>
          <w:p w14:paraId="2A30E743" w14:textId="77777777" w:rsidR="007839CD" w:rsidRDefault="007839CD" w:rsidP="007839CD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  <w:p w14:paraId="1C566E4F" w14:textId="7553C81D" w:rsidR="007839CD" w:rsidRDefault="007839CD" w:rsidP="007839CD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3AD28545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  <w:tc>
          <w:tcPr>
            <w:tcW w:w="3603" w:type="dxa"/>
          </w:tcPr>
          <w:p w14:paraId="394F873A" w14:textId="77777777" w:rsidR="00557486" w:rsidRDefault="00557486" w:rsidP="00D12363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6F60A8"/>
                <w:sz w:val="36"/>
                <w:szCs w:val="36"/>
              </w:rPr>
            </w:pPr>
          </w:p>
        </w:tc>
      </w:tr>
    </w:tbl>
    <w:p w14:paraId="21929533" w14:textId="77777777" w:rsidR="00660B92" w:rsidRPr="00660B92" w:rsidRDefault="00660B92" w:rsidP="00660B92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</w:rPr>
      </w:pPr>
    </w:p>
    <w:sectPr w:rsidR="00660B92" w:rsidRPr="00660B92" w:rsidSect="003D01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28590" w14:textId="77777777" w:rsidR="00821AA1" w:rsidRDefault="00821AA1" w:rsidP="00D45945">
      <w:pPr>
        <w:spacing w:before="0" w:after="0" w:line="240" w:lineRule="auto"/>
      </w:pPr>
      <w:r>
        <w:separator/>
      </w:r>
    </w:p>
  </w:endnote>
  <w:endnote w:type="continuationSeparator" w:id="0">
    <w:p w14:paraId="28CF6B38" w14:textId="77777777" w:rsidR="00821AA1" w:rsidRDefault="00821AA1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1345" w14:textId="77777777" w:rsidR="008A4F8F" w:rsidRDefault="008A4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720F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001FAFB" wp14:editId="27064DAC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7F9F" w14:textId="77777777" w:rsidR="006B0C06" w:rsidRPr="009A319A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9A319A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4CABEB80" w14:textId="4EFC4E6C" w:rsidR="006B0C06" w:rsidRPr="006B0C06" w:rsidRDefault="009774A4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Por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Jennifer Bay-Williams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y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Gina Kling</w:t>
                          </w:r>
                        </w:p>
                        <w:p w14:paraId="7A766730" w14:textId="49DFBA26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Copyright © 2019 ASCD. </w:t>
                          </w:r>
                          <w:r w:rsidR="009774A4" w:rsidRPr="009774A4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Todos los </w:t>
                          </w:r>
                          <w:r w:rsidR="008A4F8F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="009774A4" w:rsidRPr="009774A4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erechos </w:t>
                          </w:r>
                          <w:r w:rsidR="008A4F8F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Pr="009774A4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eserv</w:t>
                          </w:r>
                          <w:r w:rsidR="009774A4" w:rsidRPr="009774A4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ados.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1FA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" filled="f" stroked="f">
              <v:textbox>
                <w:txbxContent>
                  <w:p w14:paraId="528B7F9F" w14:textId="77777777" w:rsidR="006B0C06" w:rsidRPr="009A319A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9A319A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4CABEB80" w14:textId="4EFC4E6C" w:rsidR="006B0C06" w:rsidRPr="006B0C06" w:rsidRDefault="009774A4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Por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Jennifer Bay-Williams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y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Gina Kling</w:t>
                    </w:r>
                  </w:p>
                  <w:p w14:paraId="7A766730" w14:textId="49DFBA26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Copyright © 2019 ASCD. </w:t>
                    </w:r>
                    <w:r w:rsidR="009774A4" w:rsidRPr="009774A4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Todos los </w:t>
                    </w:r>
                    <w:r w:rsidR="008A4F8F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d</w:t>
                    </w:r>
                    <w:r w:rsidR="009774A4" w:rsidRPr="009774A4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erechos </w:t>
                    </w:r>
                    <w:r w:rsidR="008A4F8F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r</w:t>
                    </w:r>
                    <w:r w:rsidRPr="009774A4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eserv</w:t>
                    </w:r>
                    <w:r w:rsidR="009774A4" w:rsidRPr="009774A4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ados.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B6488" w14:textId="77777777" w:rsidR="008A4F8F" w:rsidRDefault="008A4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CCF5E" w14:textId="77777777" w:rsidR="00821AA1" w:rsidRDefault="00821AA1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D0F1DDD" w14:textId="77777777" w:rsidR="00821AA1" w:rsidRDefault="00821AA1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FE120" w14:textId="77777777" w:rsidR="008A4F8F" w:rsidRDefault="008A4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17D47D85" w14:textId="77777777" w:rsidTr="00E834B7">
      <w:trPr>
        <w:trHeight w:val="360"/>
      </w:trPr>
      <w:tc>
        <w:tcPr>
          <w:tcW w:w="3381" w:type="dxa"/>
        </w:tcPr>
        <w:p w14:paraId="6105A82F" w14:textId="77777777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7B11E70E" wp14:editId="78DA0782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DE0E5F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F5EF724" wp14:editId="593C1617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BF9BD5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71284D6A" wp14:editId="322ECC47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E51A9B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485F8181" wp14:editId="12F8172B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8E5399D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529D9646" wp14:editId="029AEA7A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62A528E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0C220524" wp14:editId="102C001D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3111ED97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030D0E54" wp14:editId="003F0D2E">
                    <wp:extent cx="3755432" cy="831361"/>
                    <wp:effectExtent l="12700" t="12700" r="2921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755432" cy="8313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37DE74D6" w14:textId="7F88DA5B" w:rsidR="006B0C06" w:rsidRPr="00791652" w:rsidRDefault="009774A4" w:rsidP="009774A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 w:rsidRPr="0079165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val="es-ES"/>
                                  </w:rPr>
                                  <w:t xml:space="preserve">Saludo de </w:t>
                                </w:r>
                                <w:r w:rsidR="006A7B5A" w:rsidRPr="0079165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val="es-ES"/>
                                  </w:rPr>
                                  <w:t>Multiplica</w:t>
                                </w:r>
                                <w:r w:rsidRPr="0079165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val="es-ES"/>
                                  </w:rPr>
                                  <w:t>c</w:t>
                                </w:r>
                                <w:r w:rsidR="006A7B5A" w:rsidRPr="0079165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val="es-ES"/>
                                  </w:rPr>
                                  <w:t>i</w:t>
                                </w:r>
                                <w:r w:rsidRPr="0079165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val="es-ES"/>
                                  </w:rPr>
                                  <w:t>ó</w:t>
                                </w:r>
                                <w:r w:rsidR="006A7B5A" w:rsidRPr="00791652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36"/>
                                    <w:szCs w:val="36"/>
                                    <w:lang w:val="es-ES"/>
                                  </w:rPr>
                                  <w:t>n</w:t>
                                </w:r>
                              </w:p>
                              <w:p w14:paraId="6C34F5CE" w14:textId="13C6D68D" w:rsidR="00E834B7" w:rsidRPr="006B0C06" w:rsidRDefault="009774A4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9774A4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Juego</w:t>
                                </w:r>
                                <w:r w:rsidR="006B0C06"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6A7B5A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38</w:t>
                                </w:r>
                                <w:r w:rsidR="00477CDD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 xml:space="preserve">de </w:t>
                                </w:r>
                                <w:r w:rsidR="00477CDD" w:rsidRPr="00477CDD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30D0E54" id="Shape 61" o:spid="_x0000_s1026" alt="Logo here placeholder" style="width:295.7pt;height:6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" fillcolor="white [3212]" strokecolor="#65c6d7" strokeweight="3pt">
                    <v:stroke miterlimit="4"/>
                    <v:textbox inset="1.5pt,1.5pt,1.5pt,1.5pt">
                      <w:txbxContent>
                        <w:p w14:paraId="37DE74D6" w14:textId="7F88DA5B" w:rsidR="006B0C06" w:rsidRPr="00791652" w:rsidRDefault="009774A4" w:rsidP="009774A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36"/>
                              <w:szCs w:val="36"/>
                              <w:lang w:val="es-ES"/>
                            </w:rPr>
                          </w:pPr>
                          <w:r w:rsidRPr="00791652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6"/>
                              <w:szCs w:val="36"/>
                              <w:lang w:val="es-ES"/>
                            </w:rPr>
                            <w:t xml:space="preserve">Saludo de </w:t>
                          </w:r>
                          <w:r w:rsidR="006A7B5A" w:rsidRPr="00791652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6"/>
                              <w:szCs w:val="36"/>
                              <w:lang w:val="es-ES"/>
                            </w:rPr>
                            <w:t>Multiplica</w:t>
                          </w:r>
                          <w:r w:rsidRPr="00791652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6"/>
                              <w:szCs w:val="36"/>
                              <w:lang w:val="es-ES"/>
                            </w:rPr>
                            <w:t>c</w:t>
                          </w:r>
                          <w:r w:rsidR="006A7B5A" w:rsidRPr="00791652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  <w:r w:rsidRPr="00791652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6"/>
                              <w:szCs w:val="36"/>
                              <w:lang w:val="es-ES"/>
                            </w:rPr>
                            <w:t>ó</w:t>
                          </w:r>
                          <w:r w:rsidR="006A7B5A" w:rsidRPr="00791652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</w:p>
                        <w:p w14:paraId="6C34F5CE" w14:textId="13C6D68D" w:rsidR="00E834B7" w:rsidRPr="006B0C06" w:rsidRDefault="009774A4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9774A4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Juego</w:t>
                          </w:r>
                          <w:r w:rsidR="006B0C06"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6A7B5A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38</w:t>
                          </w:r>
                          <w:r w:rsidR="00477CDD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 xml:space="preserve">de </w:t>
                          </w:r>
                          <w:r w:rsidR="00477CDD" w:rsidRPr="00477CDD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4DE00B9E" w14:textId="00C6F5C9" w:rsidR="00D45945" w:rsidRDefault="0079165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324DFC" wp14:editId="3FD3382F">
              <wp:simplePos x="0" y="0"/>
              <wp:positionH relativeFrom="column">
                <wp:posOffset>-669925</wp:posOffset>
              </wp:positionH>
              <wp:positionV relativeFrom="paragraph">
                <wp:posOffset>-883285</wp:posOffset>
              </wp:positionV>
              <wp:extent cx="350520" cy="350520"/>
              <wp:effectExtent l="0" t="0" r="5080" b="508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EA2638" id="Shape 18" o:spid="_x0000_s1026" style="position:absolute;margin-left:-52.75pt;margin-top:-69.55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&#13;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EEC9397" wp14:editId="6BCFCE06">
              <wp:simplePos x="0" y="0"/>
              <wp:positionH relativeFrom="leftMargin">
                <wp:posOffset>294005</wp:posOffset>
              </wp:positionH>
              <wp:positionV relativeFrom="paragraph">
                <wp:posOffset>-845073</wp:posOffset>
              </wp:positionV>
              <wp:extent cx="254635" cy="273050"/>
              <wp:effectExtent l="0" t="0" r="0" b="0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635" cy="273050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8C5E6" id="Plus 21" o:spid="_x0000_s1026" style="position:absolute;margin-left:23.15pt;margin-top:-66.55pt;width:20.05pt;height:21.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4635,273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" path="m33752,106580r63620,l97372,36193r59891,l157263,106580r63620,l220883,166470r-63620,l157263,236857r-59891,l97372,166470r-63620,l33752,106580xe" fillcolor="white [3212]" strokecolor="white [3212]" strokeweight="1pt">
              <v:stroke joinstyle="miter"/>
              <v:path arrowok="t" o:connecttype="custom" o:connectlocs="33752,106580;97372,106580;97372,36193;157263,36193;157263,106580;220883,106580;220883,166470;157263,166470;157263,236857;97372,236857;97372,166470;33752,166470;33752,106580" o:connectangles="0,0,0,0,0,0,0,0,0,0,0,0,0"/>
              <w10:wrap anchorx="margin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1AD7FC" wp14:editId="45DCBB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4C91C020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8A321" w14:textId="77777777" w:rsidR="008A4F8F" w:rsidRDefault="008A4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00DD6"/>
    <w:rsid w:val="00083BAA"/>
    <w:rsid w:val="000C52DE"/>
    <w:rsid w:val="000D3337"/>
    <w:rsid w:val="001127F9"/>
    <w:rsid w:val="00174446"/>
    <w:rsid w:val="001766D6"/>
    <w:rsid w:val="00185C0B"/>
    <w:rsid w:val="00216CB4"/>
    <w:rsid w:val="00260E53"/>
    <w:rsid w:val="00273D32"/>
    <w:rsid w:val="00283D7A"/>
    <w:rsid w:val="003444BE"/>
    <w:rsid w:val="00347540"/>
    <w:rsid w:val="003517B4"/>
    <w:rsid w:val="003936EF"/>
    <w:rsid w:val="003C6367"/>
    <w:rsid w:val="003D0119"/>
    <w:rsid w:val="003E24DF"/>
    <w:rsid w:val="00444C4F"/>
    <w:rsid w:val="00477CDD"/>
    <w:rsid w:val="004A2B0D"/>
    <w:rsid w:val="004B24F2"/>
    <w:rsid w:val="0051222A"/>
    <w:rsid w:val="0053784A"/>
    <w:rsid w:val="00546232"/>
    <w:rsid w:val="00557486"/>
    <w:rsid w:val="00563742"/>
    <w:rsid w:val="00564809"/>
    <w:rsid w:val="005854B6"/>
    <w:rsid w:val="00597E25"/>
    <w:rsid w:val="005C2210"/>
    <w:rsid w:val="005D0846"/>
    <w:rsid w:val="006127BB"/>
    <w:rsid w:val="00615018"/>
    <w:rsid w:val="0062123A"/>
    <w:rsid w:val="00646E75"/>
    <w:rsid w:val="00660B92"/>
    <w:rsid w:val="006856F3"/>
    <w:rsid w:val="006A7B5A"/>
    <w:rsid w:val="006B0C06"/>
    <w:rsid w:val="006D527F"/>
    <w:rsid w:val="006D5E09"/>
    <w:rsid w:val="006F3B3F"/>
    <w:rsid w:val="006F6F10"/>
    <w:rsid w:val="007260CD"/>
    <w:rsid w:val="007839CD"/>
    <w:rsid w:val="00783E79"/>
    <w:rsid w:val="00791652"/>
    <w:rsid w:val="007B5AE8"/>
    <w:rsid w:val="007C72A9"/>
    <w:rsid w:val="007F5192"/>
    <w:rsid w:val="00821AA1"/>
    <w:rsid w:val="008A4F8F"/>
    <w:rsid w:val="00903653"/>
    <w:rsid w:val="00973EAF"/>
    <w:rsid w:val="009774A4"/>
    <w:rsid w:val="009A319A"/>
    <w:rsid w:val="009B2527"/>
    <w:rsid w:val="009D496D"/>
    <w:rsid w:val="00A11A20"/>
    <w:rsid w:val="00A40C0B"/>
    <w:rsid w:val="00A57756"/>
    <w:rsid w:val="00A92F8A"/>
    <w:rsid w:val="00A96CF8"/>
    <w:rsid w:val="00AB4269"/>
    <w:rsid w:val="00B50294"/>
    <w:rsid w:val="00BD1D14"/>
    <w:rsid w:val="00C254D7"/>
    <w:rsid w:val="00C331D5"/>
    <w:rsid w:val="00C70786"/>
    <w:rsid w:val="00C8222A"/>
    <w:rsid w:val="00D12363"/>
    <w:rsid w:val="00D45945"/>
    <w:rsid w:val="00D66593"/>
    <w:rsid w:val="00DA734A"/>
    <w:rsid w:val="00E14C36"/>
    <w:rsid w:val="00E27663"/>
    <w:rsid w:val="00E27B46"/>
    <w:rsid w:val="00E55D74"/>
    <w:rsid w:val="00E6540C"/>
    <w:rsid w:val="00E81E2A"/>
    <w:rsid w:val="00E834B7"/>
    <w:rsid w:val="00EE0952"/>
    <w:rsid w:val="00F061C0"/>
    <w:rsid w:val="00F3145D"/>
    <w:rsid w:val="00F91C1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0FEF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1652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52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91E470152E4487ED89542A8A72C6" ma:contentTypeVersion="10" ma:contentTypeDescription="Create a new document." ma:contentTypeScope="" ma:versionID="65bfd05b97c9a42da113b20169076d42">
  <xsd:schema xmlns:xsd="http://www.w3.org/2001/XMLSchema" xmlns:xs="http://www.w3.org/2001/XMLSchema" xmlns:p="http://schemas.microsoft.com/office/2006/metadata/properties" xmlns:ns3="175b34f3-e69e-4923-98bc-f66706dc67d4" targetNamespace="http://schemas.microsoft.com/office/2006/metadata/properties" ma:root="true" ma:fieldsID="28bb9605b586e596460ab064a94dfb89" ns3:_="">
    <xsd:import namespace="175b34f3-e69e-4923-98bc-f66706dc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34f3-e69e-4923-98bc-f66706dc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5b34f3-e69e-4923-98bc-f66706dc67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B632B-85D5-45C7-BD20-458CF93C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34f3-e69e-4923-98bc-f66706d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175b34f3-e69e-4923-98bc-f66706dc67d4"/>
  </ds:schemaRefs>
</ds:datastoreItem>
</file>

<file path=customXml/itemProps4.xml><?xml version="1.0" encoding="utf-8"?>
<ds:datastoreItem xmlns:ds="http://schemas.openxmlformats.org/officeDocument/2006/customXml" ds:itemID="{B9891C78-2762-4DAE-95D2-35E76388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2021-09-26T14:47:00Z</dcterms:created>
  <dcterms:modified xsi:type="dcterms:W3CDTF">2021-09-26T14:47:00Z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0x01010037CC91E470152E4487ED89542A8A72C6</vt:lpwstr>
  </property>
</Properties>
</file>